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463CF9ED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21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7777777" w:rsidR="0074581C" w:rsidRDefault="00045C32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D">
          <v:group id="_x0000_s1035" style="position:absolute;left:0;text-align:left;margin-left:56.35pt;margin-top:-.2pt;width:496.9pt;height:90pt;z-index:-251659264;mso-position-horizontal-relative:page" coordorigin="1127,-4" coordsize="9938,1800">
            <v:group id="_x0000_s1036" style="position:absolute;left:1140;top:12;width:101;height:293" coordorigin="1140,12" coordsize="101,293">
              <v:shape id="_x0000_s1051" style="position:absolute;left:1140;top:12;width:101;height:293" coordorigin="1140,12" coordsize="101,293" path="m1140,304r101,l1241,12r-101,l1140,304xe" fillcolor="#dbe4f0" stroked="f">
                <v:path arrowok="t"/>
              </v:shape>
              <v:group id="_x0000_s1037" style="position:absolute;left:10951;top:12;width:103;height:293" coordorigin="10951,12" coordsize="103,293">
                <v:shape id="_x0000_s1050" style="position:absolute;left:10951;top:12;width:103;height:293" coordorigin="10951,12" coordsize="103,293" path="m10951,304r103,l11054,12r-103,l10951,304xe" fillcolor="#dbe4f0" stroked="f">
                  <v:path arrowok="t"/>
                </v:shape>
                <v:group id="_x0000_s1038" style="position:absolute;left:1241;top:12;width:9710;height:293" coordorigin="1241,12" coordsize="9710,293">
                  <v:shape id="_x0000_s1049" style="position:absolute;left:1241;top:12;width:9710;height:293" coordorigin="1241,12" coordsize="9710,293" path="m10951,12r-9710,l1241,304r9710,l10951,12xe" fillcolor="#dbe4f0" stroked="f">
                    <v:path arrowok="t"/>
                  </v:shape>
                  <v:group id="_x0000_s1039" style="position:absolute;left:1138;top:7;width:9916;height:0" coordorigin="1138,7" coordsize="9916,0">
                    <v:shape id="_x0000_s1048" style="position:absolute;left:1138;top:7;width:9916;height:0" coordorigin="1138,7" coordsize="9916,0" path="m1138,7r9916,e" filled="f" strokeweight=".58pt">
                      <v:path arrowok="t"/>
                    </v:shape>
                    <v:group id="_x0000_s1040" style="position:absolute;left:1138;top:309;width:9916;height:0" coordorigin="1138,309" coordsize="9916,0">
                      <v:shape id="_x0000_s1047" style="position:absolute;left:1138;top:309;width:9916;height:0" coordorigin="1138,309" coordsize="9916,0" path="m1138,309r9916,e" filled="f" strokeweight=".58pt">
                        <v:path arrowok="t"/>
                      </v:shape>
                      <v:group id="_x0000_s1041" style="position:absolute;left:1133;top:2;width:0;height:1789" coordorigin="1133,2" coordsize="0,1789">
                        <v:shape id="_x0000_s1046" style="position:absolute;left:1133;top:2;width:0;height:1789" coordorigin="1133,2" coordsize="0,1789" path="m1133,2r,1789e" filled="f" strokeweight=".58pt">
                          <v:path arrowok="t"/>
                        </v:shape>
                        <v:group id="_x0000_s1042" style="position:absolute;left:1138;top:1786;width:9916;height:0" coordorigin="1138,1786" coordsize="9916,0">
                          <v:shape id="_x0000_s1045" style="position:absolute;left:1138;top:1786;width:9916;height:0" coordorigin="1138,1786" coordsize="9916,0" path="m1138,1786r9916,e" filled="f" strokeweight=".58pt">
                            <v:path arrowok="t"/>
                          </v:shape>
                          <v:group id="_x0000_s1043" style="position:absolute;left:11059;top:2;width:0;height:1789" coordorigin="11059,2" coordsize="0,1789">
                            <v:shape id="_x0000_s1044" style="position:absolute;left:11059;top:2;width:0;height:1789" coordorigin="11059,2" coordsize="0,1789" path="m11059,2r,178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77777777" w:rsidR="0074581C" w:rsidRDefault="00045C32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E">
          <v:group id="_x0000_s1026" style="position:absolute;left:0;text-align:left;margin-left:56.35pt;margin-top:-.2pt;width:496.9pt;height:140.4pt;z-index:-251658240;mso-position-horizontal-relative:page" coordorigin="1127,-4" coordsize="9938,2808">
            <v:group id="_x0000_s1027" style="position:absolute;left:1138;top:7;width:9916;height:0" coordorigin="1138,7" coordsize="9916,0">
              <v:shape id="_x0000_s1034" style="position:absolute;left:1138;top:7;width:9916;height:0" coordorigin="1138,7" coordsize="9916,0" path="m1138,7r9916,e" filled="f" strokeweight=".20464mm">
                <v:path arrowok="t"/>
              </v:shape>
              <v:group id="_x0000_s1028" style="position:absolute;left:1133;top:2;width:0;height:2797" coordorigin="1133,2" coordsize="0,2797">
                <v:shape id="_x0000_s1033" style="position:absolute;left:1133;top:2;width:0;height:2797" coordorigin="1133,2" coordsize="0,2797" path="m1133,2r,2797e" filled="f" strokeweight=".58pt">
                  <v:path arrowok="t"/>
                </v:shape>
                <v:group id="_x0000_s1029" style="position:absolute;left:1138;top:2794;width:9916;height:0" coordorigin="1138,2794" coordsize="9916,0">
                  <v:shape id="_x0000_s1032" style="position:absolute;left:1138;top:2794;width:9916;height:0" coordorigin="1138,2794" coordsize="9916,0" path="m1138,2794r9916,e" filled="f" strokeweight=".20464mm">
                    <v:path arrowok="t"/>
                  </v:shape>
                  <v:group id="_x0000_s1030" style="position:absolute;left:11059;top:2;width:0;height:2797" coordorigin="11059,2" coordsize="0,2797">
                    <v:shape id="_x0000_s1031" style="position:absolute;left:11059;top:2;width:0;height:2797" coordorigin="11059,2" coordsize="0,2797" path="m11059,2r,27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C854ABB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21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1C"/>
    <w:rsid w:val="000448CB"/>
    <w:rsid w:val="00045C32"/>
    <w:rsid w:val="001B599E"/>
    <w:rsid w:val="0032109D"/>
    <w:rsid w:val="004D7EA1"/>
    <w:rsid w:val="005237D5"/>
    <w:rsid w:val="0063130E"/>
    <w:rsid w:val="0074581C"/>
    <w:rsid w:val="00A71713"/>
    <w:rsid w:val="00A85A31"/>
    <w:rsid w:val="00AC24AB"/>
    <w:rsid w:val="00C217F1"/>
    <w:rsid w:val="00C25B32"/>
    <w:rsid w:val="00DE12D9"/>
    <w:rsid w:val="00ED155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COLES, Ant (WHITE HORSE MEDICAL PRACTICE)</cp:lastModifiedBy>
  <cp:revision>2</cp:revision>
  <dcterms:created xsi:type="dcterms:W3CDTF">2021-12-09T11:52:00Z</dcterms:created>
  <dcterms:modified xsi:type="dcterms:W3CDTF">2021-12-09T11:52:00Z</dcterms:modified>
</cp:coreProperties>
</file>